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2" w:rsidRDefault="00332B62">
      <w:r>
        <w:rPr>
          <w:sz w:val="28"/>
          <w:szCs w:val="28"/>
        </w:rPr>
        <w:t xml:space="preserve">Wychowanie fizyczne </w:t>
      </w:r>
      <w:r w:rsidR="00C453AD">
        <w:rPr>
          <w:sz w:val="28"/>
          <w:szCs w:val="28"/>
        </w:rPr>
        <w:t xml:space="preserve">           </w:t>
      </w:r>
      <w:r w:rsidR="00C453AD">
        <w:t>Klasa VII</w:t>
      </w:r>
      <w:r w:rsidR="00C453AD">
        <w:rPr>
          <w:sz w:val="28"/>
          <w:szCs w:val="28"/>
        </w:rPr>
        <w:t xml:space="preserve">      23.04</w:t>
      </w:r>
      <w:r w:rsidR="00031D5F">
        <w:rPr>
          <w:sz w:val="28"/>
          <w:szCs w:val="28"/>
        </w:rPr>
        <w:t>.</w:t>
      </w:r>
      <w:r>
        <w:rPr>
          <w:sz w:val="28"/>
          <w:szCs w:val="28"/>
        </w:rPr>
        <w:t>2020 r.</w:t>
      </w:r>
    </w:p>
    <w:p w:rsidR="00332B62" w:rsidRDefault="00332B62"/>
    <w:p w:rsidR="00332B62" w:rsidRDefault="00332B62"/>
    <w:p w:rsidR="00332B62" w:rsidRDefault="00691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14</w:t>
      </w:r>
      <w:r w:rsidR="00332B62">
        <w:rPr>
          <w:b/>
          <w:bCs/>
          <w:sz w:val="28"/>
          <w:szCs w:val="28"/>
        </w:rPr>
        <w:t>: Ćwiczenia ogólnorozwojowe</w:t>
      </w:r>
    </w:p>
    <w:p w:rsidR="00332B62" w:rsidRDefault="00332B62">
      <w:pPr>
        <w:rPr>
          <w:b/>
          <w:bCs/>
          <w:sz w:val="28"/>
          <w:szCs w:val="28"/>
        </w:rPr>
      </w:pPr>
    </w:p>
    <w:p w:rsidR="00332B62" w:rsidRDefault="00332B62">
      <w:r>
        <w:t xml:space="preserve">Do zajęć  </w:t>
      </w:r>
      <w:r w:rsidR="00C453AD">
        <w:t>można zmobilizować</w:t>
      </w:r>
      <w:r>
        <w:t xml:space="preserve"> członków rodziny, ćwiczcie w przewietrzonym pokoju lub przy otwartym oknie.</w:t>
      </w:r>
    </w:p>
    <w:p w:rsidR="00332B62" w:rsidRDefault="00332B62"/>
    <w:p w:rsidR="00332B62" w:rsidRDefault="00332B62">
      <w:r>
        <w:rPr>
          <w:b/>
          <w:bCs/>
        </w:rPr>
        <w:t>Zajęcia mają na celu</w:t>
      </w:r>
      <w:r>
        <w:t xml:space="preserve">: </w:t>
      </w:r>
    </w:p>
    <w:p w:rsidR="00332B62" w:rsidRDefault="00332B62">
      <w:r>
        <w:t xml:space="preserve">-dotlenienie organizmu, </w:t>
      </w:r>
    </w:p>
    <w:p w:rsidR="00332B62" w:rsidRDefault="00332B62">
      <w:r>
        <w:t>-zwiększenie odporności,</w:t>
      </w:r>
    </w:p>
    <w:p w:rsidR="00332B62" w:rsidRDefault="00332B62">
      <w:r>
        <w:t>-wzmocnienie i rozciągnięcie mięśni.</w:t>
      </w:r>
    </w:p>
    <w:p w:rsidR="00332B62" w:rsidRDefault="00332B62"/>
    <w:p w:rsidR="00332B62" w:rsidRDefault="00332B62"/>
    <w:p w:rsidR="00332B62" w:rsidRDefault="00332B62">
      <w:pPr>
        <w:numPr>
          <w:ilvl w:val="0"/>
          <w:numId w:val="1"/>
        </w:numPr>
      </w:pPr>
      <w:r>
        <w:t>marsz w miejscu- 30 sekund</w:t>
      </w:r>
    </w:p>
    <w:p w:rsidR="00332B62" w:rsidRDefault="00332B62">
      <w:pPr>
        <w:numPr>
          <w:ilvl w:val="0"/>
          <w:numId w:val="1"/>
        </w:numPr>
      </w:pPr>
      <w:r>
        <w:t>trucht- 30 sekund</w:t>
      </w:r>
    </w:p>
    <w:p w:rsidR="00332B62" w:rsidRDefault="00332B62">
      <w:pPr>
        <w:numPr>
          <w:ilvl w:val="0"/>
          <w:numId w:val="2"/>
        </w:numPr>
      </w:pPr>
      <w:r>
        <w:t>obustronne krążenia ramion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prawą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lewą 15x do przodu i 15 do tyłu</w:t>
      </w:r>
    </w:p>
    <w:p w:rsidR="00332B62" w:rsidRDefault="00332B62">
      <w:pPr>
        <w:numPr>
          <w:ilvl w:val="0"/>
          <w:numId w:val="2"/>
        </w:numPr>
      </w:pPr>
      <w:r>
        <w:t>ramiona wyprostowane w bok ruch- zgięcie i wyprost  przedramion 20 razy</w:t>
      </w:r>
    </w:p>
    <w:p w:rsidR="00332B62" w:rsidRDefault="00332B62">
      <w:pPr>
        <w:numPr>
          <w:ilvl w:val="0"/>
          <w:numId w:val="2"/>
        </w:numPr>
      </w:pPr>
      <w:r>
        <w:t>krążenia przedramion do przodu ( młynek) 20 razy</w:t>
      </w:r>
    </w:p>
    <w:p w:rsidR="00332B62" w:rsidRDefault="00332B62">
      <w:pPr>
        <w:numPr>
          <w:ilvl w:val="0"/>
          <w:numId w:val="2"/>
        </w:numPr>
      </w:pPr>
      <w:r>
        <w:t>krążenia przedramion do tyłu ( młynek) 20 razy</w:t>
      </w:r>
    </w:p>
    <w:p w:rsidR="00332B62" w:rsidRDefault="00332B62">
      <w:pPr>
        <w:numPr>
          <w:ilvl w:val="0"/>
          <w:numId w:val="2"/>
        </w:numPr>
      </w:pPr>
      <w:r>
        <w:t>Krążenia bioder  w lewo i w prawo po 15 razy</w:t>
      </w:r>
    </w:p>
    <w:p w:rsidR="00332B62" w:rsidRDefault="00332B62">
      <w:pPr>
        <w:numPr>
          <w:ilvl w:val="0"/>
          <w:numId w:val="2"/>
        </w:numPr>
      </w:pPr>
      <w:r>
        <w:t>Skłony tułowia w przód 8 razy</w:t>
      </w:r>
    </w:p>
    <w:p w:rsidR="00332B62" w:rsidRDefault="00332B62">
      <w:pPr>
        <w:numPr>
          <w:ilvl w:val="0"/>
          <w:numId w:val="2"/>
        </w:numPr>
      </w:pPr>
      <w:r>
        <w:t>Skrętoskłony( Prawa ręka do lewej kostki a lewa do prawej) 20 razy</w:t>
      </w:r>
    </w:p>
    <w:p w:rsidR="00332B62" w:rsidRDefault="00332B62">
      <w:pPr>
        <w:numPr>
          <w:ilvl w:val="0"/>
          <w:numId w:val="2"/>
        </w:numPr>
      </w:pPr>
      <w:r>
        <w:t>Stań na prawej nodze, lewe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Stań na lewej nodze, prawe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rozluźnij nogi wstrząsając stopami na boki i do przodu</w:t>
      </w:r>
    </w:p>
    <w:p w:rsidR="00332B62" w:rsidRDefault="00332B62">
      <w:pPr>
        <w:numPr>
          <w:ilvl w:val="0"/>
          <w:numId w:val="2"/>
        </w:numPr>
      </w:pPr>
      <w:r>
        <w:t>stań w lekkim rozkroku głęboki wdech nosem (ramiona w górę) wydech długi  (ramiona w dół) łopatki ściągnięte 20 razy</w:t>
      </w:r>
    </w:p>
    <w:p w:rsidR="00332B62" w:rsidRDefault="00332B62">
      <w:pPr>
        <w:numPr>
          <w:ilvl w:val="0"/>
          <w:numId w:val="2"/>
        </w:numPr>
      </w:pPr>
      <w:r>
        <w:t xml:space="preserve">prawa ręka w dół lewa do góry i zmiana lewa w górę prawa w </w:t>
      </w:r>
      <w:proofErr w:type="spellStart"/>
      <w:r>
        <w:t>dól</w:t>
      </w:r>
      <w:proofErr w:type="spellEnd"/>
      <w:r>
        <w:t xml:space="preserve"> (otwieramy ramiona) 20 x</w:t>
      </w:r>
    </w:p>
    <w:p w:rsidR="00332B62" w:rsidRDefault="00332B62">
      <w:pPr>
        <w:numPr>
          <w:ilvl w:val="0"/>
          <w:numId w:val="2"/>
        </w:numPr>
      </w:pPr>
      <w:r>
        <w:t xml:space="preserve">lekki skłon tułowia w przód ( do kąta prostego) unieś ramiona do góry i opuść  20 x (latanie) </w:t>
      </w:r>
    </w:p>
    <w:p w:rsidR="00332B62" w:rsidRDefault="00332B62">
      <w:pPr>
        <w:numPr>
          <w:ilvl w:val="0"/>
          <w:numId w:val="2"/>
        </w:numPr>
      </w:pPr>
      <w:r>
        <w:t>marsz w miejscu- plecy proste, ramiona przed sobą- prawa noga wyprostowana dotyka lewej ręki a lewa noga dotyka prawej- 20 razy</w:t>
      </w:r>
    </w:p>
    <w:p w:rsidR="00332B62" w:rsidRDefault="00332B62">
      <w:pPr>
        <w:numPr>
          <w:ilvl w:val="0"/>
          <w:numId w:val="2"/>
        </w:numPr>
      </w:pPr>
      <w:r>
        <w:t>przysiady-20 razy</w:t>
      </w:r>
    </w:p>
    <w:p w:rsidR="00332B62" w:rsidRDefault="00332B62">
      <w:pPr>
        <w:numPr>
          <w:ilvl w:val="0"/>
          <w:numId w:val="2"/>
        </w:numPr>
      </w:pPr>
      <w:r>
        <w:t>stopy złączone następnie prawa stopa lekko w bok, lewa noga lekko w bok i znów stopy złącz-20 razy</w:t>
      </w:r>
    </w:p>
    <w:p w:rsidR="00332B62" w:rsidRDefault="00332B62">
      <w:pPr>
        <w:numPr>
          <w:ilvl w:val="0"/>
          <w:numId w:val="2"/>
        </w:numPr>
      </w:pPr>
      <w:r>
        <w:t>pajacyki 20 razy</w:t>
      </w:r>
    </w:p>
    <w:p w:rsidR="00332B62" w:rsidRDefault="00332B62">
      <w:pPr>
        <w:numPr>
          <w:ilvl w:val="0"/>
          <w:numId w:val="2"/>
        </w:numPr>
      </w:pPr>
      <w:r>
        <w:t>klęk podparty- równocześnie unieś prawa rękę do przodu i lewą nogę wyprostuj do tyłu 10x</w:t>
      </w:r>
    </w:p>
    <w:p w:rsidR="00332B62" w:rsidRDefault="00332B62">
      <w:pPr>
        <w:numPr>
          <w:ilvl w:val="0"/>
          <w:numId w:val="2"/>
        </w:numPr>
      </w:pPr>
      <w:r>
        <w:t>klęk podparty- równocześnie unieś lewą rękę do przodu i prawą nogę wyprostuj do tyłu 10x</w:t>
      </w:r>
    </w:p>
    <w:p w:rsidR="00332B62" w:rsidRDefault="00332B62">
      <w:pPr>
        <w:numPr>
          <w:ilvl w:val="0"/>
          <w:numId w:val="2"/>
        </w:numPr>
      </w:pPr>
      <w:r>
        <w:t>pompki 3 serie najpierw 6 później 4 i na końcu trzy</w:t>
      </w:r>
    </w:p>
    <w:p w:rsidR="00332B62" w:rsidRDefault="00332B62">
      <w:pPr>
        <w:numPr>
          <w:ilvl w:val="0"/>
          <w:numId w:val="2"/>
        </w:numPr>
      </w:pPr>
      <w:r>
        <w:t>w leżeniu na plecach- rowerek 60 sekund</w:t>
      </w:r>
    </w:p>
    <w:p w:rsidR="00332B62" w:rsidRDefault="00332B62">
      <w:pPr>
        <w:numPr>
          <w:ilvl w:val="0"/>
          <w:numId w:val="2"/>
        </w:numPr>
      </w:pPr>
      <w:r>
        <w:t xml:space="preserve">siad prosty- skłon tułowia w przód dotknij dłońmi palców stóp </w:t>
      </w:r>
    </w:p>
    <w:p w:rsidR="00332B62" w:rsidRDefault="00332B62">
      <w:pPr>
        <w:numPr>
          <w:ilvl w:val="0"/>
          <w:numId w:val="2"/>
        </w:numPr>
      </w:pPr>
      <w:r>
        <w:t xml:space="preserve">w leżeniu na brzuchu- ramiona wyprostowane klaśnięcia z przodu i z tyłu  20 razy (gałązki) </w:t>
      </w:r>
    </w:p>
    <w:p w:rsidR="00332B62" w:rsidRDefault="00332B62">
      <w:r>
        <w:t xml:space="preserve">Dołączam film z tymi ćwiczeniami na </w:t>
      </w:r>
      <w:proofErr w:type="spellStart"/>
      <w:r>
        <w:t>youtube</w:t>
      </w:r>
      <w:proofErr w:type="spellEnd"/>
    </w:p>
    <w:p w:rsidR="00332B62" w:rsidRDefault="00332B62"/>
    <w:p w:rsidR="00332B62" w:rsidRDefault="00332B62">
      <w:r>
        <w:t>https://www.youtube.com/watch?v=oBm5En379vc</w:t>
      </w:r>
    </w:p>
    <w:sectPr w:rsidR="00332B62" w:rsidSect="007E29D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2B62"/>
    <w:rsid w:val="00031D5F"/>
    <w:rsid w:val="00274E72"/>
    <w:rsid w:val="00332B62"/>
    <w:rsid w:val="00691B29"/>
    <w:rsid w:val="007E29D4"/>
    <w:rsid w:val="00C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D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29D4"/>
    <w:rPr>
      <w:rFonts w:ascii="Symbol" w:hAnsi="Symbol"/>
    </w:rPr>
  </w:style>
  <w:style w:type="character" w:customStyle="1" w:styleId="WW8Num1z1">
    <w:name w:val="WW8Num1z1"/>
    <w:rsid w:val="007E29D4"/>
    <w:rPr>
      <w:rFonts w:ascii="OpenSymbol" w:eastAsia="OpenSymbol"/>
    </w:rPr>
  </w:style>
  <w:style w:type="character" w:customStyle="1" w:styleId="WW8Num2z0">
    <w:name w:val="WW8Num2z0"/>
    <w:rsid w:val="007E29D4"/>
    <w:rPr>
      <w:rFonts w:ascii="Symbol" w:hAnsi="Symbol"/>
    </w:rPr>
  </w:style>
  <w:style w:type="character" w:customStyle="1" w:styleId="WW8Num2z1">
    <w:name w:val="WW8Num2z1"/>
    <w:rsid w:val="007E29D4"/>
    <w:rPr>
      <w:rFonts w:ascii="OpenSymbol" w:eastAsia="OpenSymbol"/>
    </w:rPr>
  </w:style>
  <w:style w:type="character" w:customStyle="1" w:styleId="WW8Num3z0">
    <w:name w:val="WW8Num3z0"/>
    <w:rsid w:val="007E29D4"/>
  </w:style>
  <w:style w:type="character" w:customStyle="1" w:styleId="WW8Num3z1">
    <w:name w:val="WW8Num3z1"/>
    <w:rsid w:val="007E29D4"/>
  </w:style>
  <w:style w:type="character" w:customStyle="1" w:styleId="WW8Num3z2">
    <w:name w:val="WW8Num3z2"/>
    <w:rsid w:val="007E29D4"/>
  </w:style>
  <w:style w:type="character" w:customStyle="1" w:styleId="WW8Num3z3">
    <w:name w:val="WW8Num3z3"/>
    <w:rsid w:val="007E29D4"/>
  </w:style>
  <w:style w:type="character" w:customStyle="1" w:styleId="WW8Num3z4">
    <w:name w:val="WW8Num3z4"/>
    <w:rsid w:val="007E29D4"/>
  </w:style>
  <w:style w:type="character" w:customStyle="1" w:styleId="WW8Num3z5">
    <w:name w:val="WW8Num3z5"/>
    <w:rsid w:val="007E29D4"/>
  </w:style>
  <w:style w:type="character" w:customStyle="1" w:styleId="WW8Num3z6">
    <w:name w:val="WW8Num3z6"/>
    <w:rsid w:val="007E29D4"/>
  </w:style>
  <w:style w:type="character" w:customStyle="1" w:styleId="WW8Num3z7">
    <w:name w:val="WW8Num3z7"/>
    <w:rsid w:val="007E29D4"/>
  </w:style>
  <w:style w:type="character" w:customStyle="1" w:styleId="WW8Num3z8">
    <w:name w:val="WW8Num3z8"/>
    <w:rsid w:val="007E29D4"/>
  </w:style>
  <w:style w:type="character" w:styleId="Hipercze">
    <w:name w:val="Hyperlink"/>
    <w:basedOn w:val="Domylnaczcionkaakapitu"/>
    <w:uiPriority w:val="99"/>
    <w:rsid w:val="007E29D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E29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2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9D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E29D4"/>
  </w:style>
  <w:style w:type="paragraph" w:customStyle="1" w:styleId="Podpis1">
    <w:name w:val="Podpis1"/>
    <w:basedOn w:val="Normalny"/>
    <w:rsid w:val="007E29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E29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3</cp:revision>
  <dcterms:created xsi:type="dcterms:W3CDTF">2020-04-20T07:28:00Z</dcterms:created>
  <dcterms:modified xsi:type="dcterms:W3CDTF">2020-04-20T07:29:00Z</dcterms:modified>
</cp:coreProperties>
</file>